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72" w:rsidRPr="008511AE" w:rsidRDefault="00777972" w:rsidP="00705FA8">
      <w:pPr>
        <w:spacing w:before="120"/>
        <w:jc w:val="center"/>
        <w:rPr>
          <w:b/>
          <w:bCs/>
          <w:color w:val="000000"/>
          <w:lang w:val="en-GB"/>
        </w:rPr>
      </w:pPr>
      <w:r w:rsidRPr="008511AE">
        <w:rPr>
          <w:b/>
          <w:bCs/>
          <w:color w:val="000000"/>
          <w:lang w:val="en-GB"/>
        </w:rPr>
        <w:t>ARTICLE REVIEW FORM</w:t>
      </w:r>
    </w:p>
    <w:p w:rsidR="00777972" w:rsidRPr="008511AE" w:rsidRDefault="00777972" w:rsidP="007A437C">
      <w:pPr>
        <w:spacing w:after="120"/>
        <w:jc w:val="center"/>
        <w:rPr>
          <w:color w:val="000000"/>
          <w:lang w:val="en-GB"/>
        </w:rPr>
      </w:pPr>
      <w:r w:rsidRPr="008511AE">
        <w:rPr>
          <w:color w:val="000000"/>
          <w:lang w:val="en-GB"/>
        </w:rPr>
        <w:t>submitted for publication in</w:t>
      </w:r>
    </w:p>
    <w:p w:rsidR="00777972" w:rsidRPr="008511AE" w:rsidRDefault="00777972" w:rsidP="00705FA8">
      <w:pPr>
        <w:spacing w:after="240"/>
        <w:jc w:val="center"/>
        <w:rPr>
          <w:b/>
          <w:bCs/>
          <w:color w:val="0070C0"/>
          <w:lang w:val="en-GB"/>
        </w:rPr>
      </w:pPr>
      <w:r w:rsidRPr="008511AE">
        <w:rPr>
          <w:b/>
          <w:bCs/>
          <w:color w:val="0070C0"/>
          <w:lang w:val="en-GB"/>
        </w:rPr>
        <w:t>IOP CONFERENCE SERIES</w:t>
      </w:r>
    </w:p>
    <w:p w:rsidR="00777972" w:rsidRPr="008511AE" w:rsidRDefault="00777972" w:rsidP="009B09F6">
      <w:pPr>
        <w:spacing w:after="240"/>
        <w:jc w:val="both"/>
        <w:rPr>
          <w:b/>
          <w:bCs/>
          <w:color w:val="0070C0"/>
          <w:lang w:val="en-GB"/>
        </w:rPr>
      </w:pPr>
      <w:r w:rsidRPr="008511AE">
        <w:rPr>
          <w:b/>
          <w:bCs/>
          <w:color w:val="000000"/>
          <w:lang w:val="en-GB"/>
        </w:rPr>
        <w:t>Title:</w:t>
      </w:r>
    </w:p>
    <w:p w:rsidR="00777972" w:rsidRPr="008511AE" w:rsidRDefault="00EF672E" w:rsidP="007F6FD8">
      <w:pPr>
        <w:ind w:left="567" w:hanging="567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>Autho</w:t>
      </w:r>
      <w:r w:rsidR="00777972" w:rsidRPr="008511AE">
        <w:rPr>
          <w:b/>
          <w:bCs/>
          <w:color w:val="000000"/>
          <w:lang w:val="en-GB"/>
        </w:rPr>
        <w:t>r(s):</w:t>
      </w:r>
    </w:p>
    <w:p w:rsidR="00777972" w:rsidRPr="008511AE" w:rsidRDefault="00777972" w:rsidP="00705FA8">
      <w:pPr>
        <w:spacing w:before="240" w:after="120"/>
        <w:rPr>
          <w:b/>
          <w:bCs/>
          <w:color w:val="000000"/>
          <w:lang w:val="en-GB"/>
        </w:rPr>
      </w:pPr>
      <w:r w:rsidRPr="008511AE">
        <w:rPr>
          <w:b/>
          <w:bCs/>
          <w:color w:val="000000"/>
          <w:lang w:val="en-GB"/>
        </w:rPr>
        <w:t>Detailed assessment:</w:t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</w:r>
      <w:r w:rsidRPr="008511AE">
        <w:rPr>
          <w:b/>
          <w:bCs/>
          <w:color w:val="000000"/>
          <w:lang w:val="en-GB"/>
        </w:rPr>
        <w:tab/>
        <w:t xml:space="preserve">      Yes             No</w:t>
      </w: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1"/>
        <w:gridCol w:w="7276"/>
        <w:gridCol w:w="1007"/>
        <w:gridCol w:w="1146"/>
      </w:tblGrid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9B09F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1.</w:t>
            </w:r>
          </w:p>
        </w:tc>
        <w:tc>
          <w:tcPr>
            <w:tcW w:w="7276" w:type="dxa"/>
          </w:tcPr>
          <w:p w:rsidR="00777972" w:rsidRPr="008511AE" w:rsidRDefault="00777972" w:rsidP="00AF29AB">
            <w:pPr>
              <w:suppressAutoHyphens w:val="0"/>
              <w:rPr>
                <w:lang w:val="en-GB"/>
              </w:rPr>
            </w:pPr>
            <w:r w:rsidRPr="008511AE">
              <w:rPr>
                <w:lang w:val="en-GB"/>
              </w:rPr>
              <w:t>Title: is it adequate and appropriate for the content of the article?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" name="Obraz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" name="Obraz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2.</w:t>
            </w:r>
          </w:p>
        </w:tc>
        <w:tc>
          <w:tcPr>
            <w:tcW w:w="7276" w:type="dxa"/>
          </w:tcPr>
          <w:p w:rsidR="00777972" w:rsidRPr="008511AE" w:rsidRDefault="00777972" w:rsidP="00AF29AB">
            <w:pPr>
              <w:suppressAutoHyphens w:val="0"/>
              <w:rPr>
                <w:lang w:val="en-GB"/>
              </w:rPr>
            </w:pPr>
            <w:r w:rsidRPr="008511AE">
              <w:rPr>
                <w:lang w:val="en-GB"/>
              </w:rPr>
              <w:t>Scientific merit: notably scientific rigour, accuracy and correctness.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3" name="Obraz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4" name="Obraz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3.</w:t>
            </w:r>
          </w:p>
        </w:tc>
        <w:tc>
          <w:tcPr>
            <w:tcW w:w="7276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lang w:val="en-GB"/>
              </w:rPr>
              <w:t>Clarity of expression: communication of ideas; readability and discussion of concepts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5" name="Obraz 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6" name="Obraz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4.</w:t>
            </w:r>
          </w:p>
        </w:tc>
        <w:tc>
          <w:tcPr>
            <w:tcW w:w="7276" w:type="dxa"/>
          </w:tcPr>
          <w:p w:rsidR="00777972" w:rsidRPr="008511AE" w:rsidRDefault="00777972" w:rsidP="00C23545">
            <w:pPr>
              <w:spacing w:before="20" w:after="20"/>
              <w:rPr>
                <w:color w:val="000000"/>
                <w:lang w:val="en-GB"/>
              </w:rPr>
            </w:pPr>
            <w:r w:rsidRPr="008511AE">
              <w:rPr>
                <w:lang w:val="en-GB"/>
              </w:rPr>
              <w:t>Sufficient discussion of the context of the work, and suitable referencing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7" name="Obraz 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8" name="Obraz 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5.</w:t>
            </w:r>
          </w:p>
        </w:tc>
        <w:tc>
          <w:tcPr>
            <w:tcW w:w="7276" w:type="dxa"/>
          </w:tcPr>
          <w:p w:rsidR="00777972" w:rsidRPr="008511AE" w:rsidRDefault="00777972" w:rsidP="009B09F6">
            <w:pPr>
              <w:suppressAutoHyphens w:val="0"/>
              <w:spacing w:before="100" w:beforeAutospacing="1" w:after="100" w:afterAutospacing="1"/>
              <w:rPr>
                <w:lang w:val="en-GB"/>
              </w:rPr>
            </w:pPr>
            <w:r w:rsidRPr="008511AE">
              <w:rPr>
                <w:lang w:val="en-GB"/>
              </w:rPr>
              <w:t>Originality: is the work relevant and novel?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9" name="Obraz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0" name="Obraz 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6.</w:t>
            </w:r>
          </w:p>
        </w:tc>
        <w:tc>
          <w:tcPr>
            <w:tcW w:w="7276" w:type="dxa"/>
          </w:tcPr>
          <w:p w:rsidR="00777972" w:rsidRPr="008511AE" w:rsidRDefault="00777972" w:rsidP="00C2354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color w:val="000000"/>
                <w:lang w:val="en-GB"/>
              </w:rPr>
              <w:t xml:space="preserve">Are the terminology and the language of the article correct? 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1" name="Obraz 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2" name="Obraz 1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7.</w:t>
            </w:r>
          </w:p>
        </w:tc>
        <w:tc>
          <w:tcPr>
            <w:tcW w:w="7276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color w:val="000000"/>
                <w:lang w:val="en-GB"/>
              </w:rPr>
              <w:t>Is the quoted literature relevant and complete?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3" name="Obraz 1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4" name="Obraz 1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8.</w:t>
            </w:r>
          </w:p>
        </w:tc>
        <w:tc>
          <w:tcPr>
            <w:tcW w:w="7276" w:type="dxa"/>
          </w:tcPr>
          <w:p w:rsidR="00777972" w:rsidRPr="008511AE" w:rsidRDefault="00777972" w:rsidP="009B09F6">
            <w:pPr>
              <w:suppressAutoHyphens w:val="0"/>
              <w:spacing w:before="100" w:beforeAutospacing="1" w:after="100" w:afterAutospacing="1"/>
              <w:rPr>
                <w:lang w:val="en-GB"/>
              </w:rPr>
            </w:pPr>
            <w:r w:rsidRPr="008511AE">
              <w:rPr>
                <w:lang w:val="en-GB"/>
              </w:rPr>
              <w:t>Length: is the content of the work of sufficient scientific interest to justify its length?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5" name="Obraz 1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6" name="Obraz 1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9.</w:t>
            </w:r>
          </w:p>
        </w:tc>
        <w:tc>
          <w:tcPr>
            <w:tcW w:w="7276" w:type="dxa"/>
          </w:tcPr>
          <w:p w:rsidR="00777972" w:rsidRPr="008511AE" w:rsidRDefault="00777972" w:rsidP="009B09F6">
            <w:pPr>
              <w:suppressAutoHyphens w:val="0"/>
              <w:spacing w:before="100" w:beforeAutospacing="1" w:after="100" w:afterAutospacing="1"/>
              <w:rPr>
                <w:lang w:val="en-GB"/>
              </w:rPr>
            </w:pPr>
            <w:r w:rsidRPr="008511AE">
              <w:rPr>
                <w:lang w:val="en-GB"/>
              </w:rPr>
              <w:t>Abstract: does it contain the essential information of the article? Is it complete? Is it suitable for inclusion by itself in an abstracting service?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7" name="Obraz 1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8" name="Obraz 18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10.</w:t>
            </w:r>
          </w:p>
        </w:tc>
        <w:tc>
          <w:tcPr>
            <w:tcW w:w="7276" w:type="dxa"/>
          </w:tcPr>
          <w:p w:rsidR="00777972" w:rsidRPr="008511AE" w:rsidRDefault="00777972" w:rsidP="009B09F6">
            <w:pPr>
              <w:suppressAutoHyphens w:val="0"/>
              <w:spacing w:before="100" w:beforeAutospacing="1" w:after="100" w:afterAutospacing="1"/>
              <w:rPr>
                <w:lang w:val="en-GB"/>
              </w:rPr>
            </w:pPr>
            <w:r w:rsidRPr="008511AE">
              <w:rPr>
                <w:lang w:val="en-GB"/>
              </w:rPr>
              <w:t>Diagrams, figures, tables and captions: Are they essential and clear?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19" name="Obraz 19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0" name="Obraz 20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11.</w:t>
            </w:r>
          </w:p>
        </w:tc>
        <w:tc>
          <w:tcPr>
            <w:tcW w:w="7276" w:type="dxa"/>
          </w:tcPr>
          <w:p w:rsidR="00777972" w:rsidRPr="008511AE" w:rsidRDefault="00777972" w:rsidP="009B09F6">
            <w:pPr>
              <w:suppressAutoHyphens w:val="0"/>
              <w:spacing w:before="100" w:beforeAutospacing="1" w:after="100" w:afterAutospacing="1"/>
              <w:rPr>
                <w:lang w:val="en-GB"/>
              </w:rPr>
            </w:pPr>
            <w:r w:rsidRPr="008511AE">
              <w:rPr>
                <w:lang w:val="en-GB"/>
              </w:rPr>
              <w:t>Text and mathematics: are they brief but still clear? If you recommend shortening, please suggest what should be omitted.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1" name="Obraz 2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2" name="Obraz 2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12.</w:t>
            </w:r>
          </w:p>
        </w:tc>
        <w:tc>
          <w:tcPr>
            <w:tcW w:w="7276" w:type="dxa"/>
          </w:tcPr>
          <w:p w:rsidR="00777972" w:rsidRPr="008511AE" w:rsidRDefault="00777972" w:rsidP="009B09F6">
            <w:pPr>
              <w:suppressAutoHyphens w:val="0"/>
              <w:spacing w:before="100" w:beforeAutospacing="1" w:after="100" w:afterAutospacing="1"/>
              <w:rPr>
                <w:lang w:val="en-GB"/>
              </w:rPr>
            </w:pPr>
            <w:r w:rsidRPr="008511AE">
              <w:rPr>
                <w:lang w:val="en-GB"/>
              </w:rPr>
              <w:t>Conclusion: does the paper contain a carefully written conclusion, summarizing what has been learned and why it is interesting and useful?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3" name="Obraz 23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4" name="Obraz 2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72" w:rsidRPr="008511AE">
        <w:trPr>
          <w:jc w:val="center"/>
        </w:trPr>
        <w:tc>
          <w:tcPr>
            <w:tcW w:w="501" w:type="dxa"/>
          </w:tcPr>
          <w:p w:rsidR="00777972" w:rsidRPr="008511AE" w:rsidRDefault="00777972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 w:rsidRPr="008511AE">
              <w:rPr>
                <w:rFonts w:ascii="Book Antiqua" w:hAnsi="Book Antiqua" w:cs="Book Antiqua"/>
                <w:color w:val="000000"/>
                <w:lang w:val="en-GB"/>
              </w:rPr>
              <w:t>13.</w:t>
            </w:r>
          </w:p>
        </w:tc>
        <w:tc>
          <w:tcPr>
            <w:tcW w:w="7276" w:type="dxa"/>
          </w:tcPr>
          <w:p w:rsidR="00777972" w:rsidRPr="008511AE" w:rsidRDefault="00777972" w:rsidP="008C4556">
            <w:pPr>
              <w:rPr>
                <w:color w:val="000000"/>
                <w:lang w:val="en-GB"/>
              </w:rPr>
            </w:pPr>
            <w:r w:rsidRPr="008511AE">
              <w:rPr>
                <w:color w:val="000000"/>
                <w:lang w:val="en-GB"/>
              </w:rPr>
              <w:t xml:space="preserve">Is the paper written accordingly with format of KONMOT (IOP) instruction </w:t>
            </w:r>
          </w:p>
        </w:tc>
        <w:tc>
          <w:tcPr>
            <w:tcW w:w="1007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 wp14:anchorId="7F933221" wp14:editId="4CF72601">
                  <wp:extent cx="409575" cy="123825"/>
                  <wp:effectExtent l="0" t="0" r="9525" b="9525"/>
                  <wp:docPr id="25" name="Obraz 2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777972" w:rsidRPr="008511AE" w:rsidRDefault="008511AE" w:rsidP="008C45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Book Antiqua" w:hAnsi="Book Antiqua" w:cs="Book Antiqua"/>
                <w:noProof/>
                <w:color w:val="000000"/>
                <w:lang w:val="en-GB" w:eastAsia="pl-PL"/>
              </w:rPr>
            </w:pPr>
            <w:r>
              <w:rPr>
                <w:rFonts w:ascii="Book Antiqua" w:hAnsi="Book Antiqua" w:cs="Book Antiqua"/>
                <w:noProof/>
                <w:color w:val="000000"/>
                <w:lang w:eastAsia="pl-PL"/>
              </w:rPr>
              <w:drawing>
                <wp:inline distT="0" distB="0" distL="0" distR="0">
                  <wp:extent cx="409575" cy="123825"/>
                  <wp:effectExtent l="0" t="0" r="9525" b="9525"/>
                  <wp:docPr id="26" name="Obraz 26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972" w:rsidRPr="008511AE" w:rsidRDefault="00777972" w:rsidP="008C4556">
      <w:pPr>
        <w:rPr>
          <w:b/>
          <w:bCs/>
          <w:color w:val="000000"/>
          <w:lang w:val="en-GB"/>
        </w:rPr>
      </w:pPr>
    </w:p>
    <w:p w:rsidR="00777972" w:rsidRPr="008511AE" w:rsidRDefault="00777972" w:rsidP="008C4556">
      <w:pPr>
        <w:rPr>
          <w:b/>
          <w:bCs/>
          <w:color w:val="000000"/>
          <w:lang w:val="en-GB"/>
        </w:rPr>
      </w:pPr>
      <w:r w:rsidRPr="008511AE">
        <w:rPr>
          <w:b/>
          <w:bCs/>
          <w:color w:val="000000"/>
          <w:lang w:val="en-GB"/>
        </w:rPr>
        <w:t>Overall assessment:</w:t>
      </w:r>
    </w:p>
    <w:p w:rsidR="00777972" w:rsidRPr="008511AE" w:rsidRDefault="00777972" w:rsidP="004E21C5">
      <w:pPr>
        <w:tabs>
          <w:tab w:val="left" w:pos="0"/>
          <w:tab w:val="left" w:pos="3969"/>
          <w:tab w:val="left" w:pos="4026"/>
        </w:tabs>
        <w:overflowPunct w:val="0"/>
        <w:autoSpaceDE w:val="0"/>
        <w:spacing w:before="120" w:after="20"/>
        <w:textAlignment w:val="baseline"/>
        <w:rPr>
          <w:b/>
          <w:bCs/>
          <w:color w:val="000000"/>
          <w:lang w:val="en-GB"/>
        </w:rPr>
      </w:pPr>
      <w:r w:rsidRPr="008511AE">
        <w:rPr>
          <w:color w:val="000000"/>
          <w:lang w:val="en-GB"/>
        </w:rPr>
        <w:t>The artic</w:t>
      </w:r>
      <w:r w:rsidR="004E21C5">
        <w:rPr>
          <w:color w:val="000000"/>
          <w:lang w:val="en-GB"/>
        </w:rPr>
        <w:t>le is suitable for publication:</w:t>
      </w:r>
      <w:r w:rsidR="004E21C5">
        <w:rPr>
          <w:color w:val="000000"/>
          <w:lang w:val="en-GB"/>
        </w:rPr>
        <w:tab/>
      </w:r>
      <w:r w:rsidR="004E21C5">
        <w:rPr>
          <w:color w:val="000000"/>
          <w:lang w:val="en-GB"/>
        </w:rPr>
        <w:tab/>
      </w:r>
      <w:r w:rsidR="008511AE">
        <w:rPr>
          <w:b/>
          <w:bCs/>
          <w:noProof/>
          <w:color w:val="000000"/>
          <w:lang w:eastAsia="pl-PL"/>
        </w:rPr>
        <w:drawing>
          <wp:inline distT="0" distB="0" distL="0" distR="0" wp14:anchorId="1E045F11" wp14:editId="28BFC98C">
            <wp:extent cx="409575" cy="123825"/>
            <wp:effectExtent l="0" t="0" r="9525" b="9525"/>
            <wp:docPr id="27" name="Obraz 1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AE">
        <w:rPr>
          <w:b/>
          <w:bCs/>
          <w:noProof/>
          <w:color w:val="000000"/>
          <w:lang w:val="en-GB" w:eastAsia="pl-PL"/>
        </w:rPr>
        <w:t xml:space="preserve"> </w:t>
      </w:r>
      <w:r w:rsidRPr="008511AE">
        <w:rPr>
          <w:b/>
          <w:bCs/>
          <w:color w:val="000000"/>
          <w:lang w:val="en-GB"/>
        </w:rPr>
        <w:sym w:font="Symbol" w:char="F02D"/>
      </w:r>
      <w:r w:rsidRPr="008511AE">
        <w:rPr>
          <w:color w:val="000000"/>
          <w:lang w:val="en-GB"/>
        </w:rPr>
        <w:t xml:space="preserve"> as presented; </w:t>
      </w:r>
    </w:p>
    <w:p w:rsidR="00777972" w:rsidRDefault="00777972" w:rsidP="004E21C5">
      <w:pPr>
        <w:tabs>
          <w:tab w:val="left" w:pos="3969"/>
          <w:tab w:val="left" w:pos="4026"/>
        </w:tabs>
        <w:overflowPunct w:val="0"/>
        <w:autoSpaceDE w:val="0"/>
        <w:spacing w:before="20" w:after="20"/>
        <w:textAlignment w:val="baseline"/>
        <w:rPr>
          <w:color w:val="000000"/>
          <w:lang w:val="en-GB"/>
        </w:rPr>
      </w:pPr>
      <w:r w:rsidRPr="008511AE">
        <w:rPr>
          <w:color w:val="000000"/>
          <w:lang w:val="en-GB"/>
        </w:rPr>
        <w:tab/>
      </w:r>
      <w:r w:rsidR="004E21C5">
        <w:rPr>
          <w:color w:val="000000"/>
          <w:lang w:val="en-GB"/>
        </w:rPr>
        <w:tab/>
      </w:r>
      <w:r w:rsidR="008511AE">
        <w:rPr>
          <w:b/>
          <w:bCs/>
          <w:noProof/>
          <w:color w:val="000000"/>
          <w:position w:val="-2"/>
          <w:lang w:eastAsia="pl-PL"/>
        </w:rPr>
        <w:drawing>
          <wp:inline distT="0" distB="0" distL="0" distR="0" wp14:anchorId="60A3C671" wp14:editId="0600BAF1">
            <wp:extent cx="409575" cy="123825"/>
            <wp:effectExtent l="0" t="0" r="9525" b="9525"/>
            <wp:docPr id="28" name="Obraz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AE">
        <w:rPr>
          <w:b/>
          <w:bCs/>
          <w:noProof/>
          <w:color w:val="000000"/>
          <w:position w:val="-2"/>
          <w:lang w:val="en-GB" w:eastAsia="pl-PL"/>
        </w:rPr>
        <w:t xml:space="preserve"> </w:t>
      </w:r>
      <w:r w:rsidRPr="008511AE">
        <w:rPr>
          <w:b/>
          <w:bCs/>
          <w:color w:val="000000"/>
          <w:lang w:val="en-GB"/>
        </w:rPr>
        <w:sym w:font="Symbol" w:char="F02D"/>
      </w:r>
      <w:r w:rsidRPr="008511AE">
        <w:rPr>
          <w:b/>
          <w:bCs/>
          <w:color w:val="000000"/>
          <w:lang w:val="en-GB"/>
        </w:rPr>
        <w:t xml:space="preserve"> </w:t>
      </w:r>
      <w:r w:rsidRPr="008511AE">
        <w:rPr>
          <w:color w:val="000000"/>
          <w:lang w:val="en-GB"/>
        </w:rPr>
        <w:t>following minor</w:t>
      </w:r>
      <w:r w:rsidR="004E21C5">
        <w:rPr>
          <w:color w:val="000000"/>
          <w:lang w:val="en-GB"/>
        </w:rPr>
        <w:t xml:space="preserve"> corrections.*</w:t>
      </w:r>
    </w:p>
    <w:p w:rsidR="00EF672E" w:rsidRPr="004E21C5" w:rsidRDefault="00EF672E" w:rsidP="004E21C5">
      <w:pPr>
        <w:tabs>
          <w:tab w:val="left" w:pos="284"/>
          <w:tab w:val="left" w:pos="3969"/>
          <w:tab w:val="left" w:pos="4026"/>
        </w:tabs>
        <w:overflowPunct w:val="0"/>
        <w:autoSpaceDE w:val="0"/>
        <w:spacing w:before="20" w:after="20"/>
        <w:ind w:left="4962" w:hanging="4962"/>
        <w:textAlignment w:val="baseline"/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ab/>
      </w:r>
      <w:r>
        <w:rPr>
          <w:b/>
          <w:bCs/>
          <w:color w:val="000000"/>
          <w:lang w:val="en-GB"/>
        </w:rPr>
        <w:tab/>
      </w:r>
      <w:r w:rsidR="004E21C5">
        <w:rPr>
          <w:b/>
          <w:bCs/>
          <w:color w:val="000000"/>
          <w:lang w:val="en-GB"/>
        </w:rPr>
        <w:tab/>
      </w:r>
      <w:r>
        <w:rPr>
          <w:b/>
          <w:bCs/>
          <w:noProof/>
          <w:color w:val="000000"/>
          <w:position w:val="-2"/>
          <w:lang w:eastAsia="pl-PL"/>
        </w:rPr>
        <w:drawing>
          <wp:inline distT="0" distB="0" distL="0" distR="0" wp14:anchorId="318F60CC" wp14:editId="64813F49">
            <wp:extent cx="409575" cy="123825"/>
            <wp:effectExtent l="0" t="0" r="9525" b="9525"/>
            <wp:docPr id="31" name="Obraz 16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1C5" w:rsidRPr="004E21C5">
        <w:rPr>
          <w:color w:val="000000"/>
          <w:lang w:val="en-GB"/>
        </w:rPr>
        <w:t xml:space="preserve"> </w:t>
      </w:r>
      <w:r w:rsidR="004E21C5" w:rsidRPr="008511AE">
        <w:rPr>
          <w:b/>
          <w:bCs/>
          <w:color w:val="000000"/>
          <w:lang w:val="en-GB"/>
        </w:rPr>
        <w:sym w:font="Symbol" w:char="F02D"/>
      </w:r>
      <w:r w:rsidR="004E21C5">
        <w:rPr>
          <w:b/>
          <w:bCs/>
          <w:color w:val="000000"/>
          <w:lang w:val="en-GB"/>
        </w:rPr>
        <w:t xml:space="preserve"> </w:t>
      </w:r>
      <w:r w:rsidR="004E21C5" w:rsidRPr="008511AE">
        <w:rPr>
          <w:color w:val="000000"/>
          <w:lang w:val="en-GB"/>
        </w:rPr>
        <w:t xml:space="preserve">following </w:t>
      </w:r>
      <w:r w:rsidR="004E21C5">
        <w:rPr>
          <w:color w:val="000000"/>
          <w:lang w:val="en-GB"/>
        </w:rPr>
        <w:t>major</w:t>
      </w:r>
      <w:r w:rsidR="004E21C5" w:rsidRPr="008511AE">
        <w:rPr>
          <w:color w:val="000000"/>
          <w:lang w:val="en-GB"/>
        </w:rPr>
        <w:t xml:space="preserve"> corrections</w:t>
      </w:r>
      <w:r w:rsidR="004E21C5">
        <w:rPr>
          <w:color w:val="000000"/>
          <w:lang w:val="en-GB"/>
        </w:rPr>
        <w:t>.</w:t>
      </w:r>
      <w:r w:rsidR="004E21C5" w:rsidRPr="008511AE">
        <w:rPr>
          <w:color w:val="000000"/>
          <w:lang w:val="en-GB"/>
        </w:rPr>
        <w:t>*</w:t>
      </w:r>
      <w:r w:rsidR="004E21C5">
        <w:rPr>
          <w:color w:val="000000"/>
          <w:lang w:val="en-GB"/>
        </w:rPr>
        <w:t xml:space="preserve"> - The article</w:t>
      </w:r>
      <w:r w:rsidR="004E21C5" w:rsidRPr="004E21C5">
        <w:rPr>
          <w:color w:val="000000"/>
          <w:lang w:val="en-GB"/>
        </w:rPr>
        <w:t xml:space="preserve"> will </w:t>
      </w:r>
      <w:r w:rsidR="004E21C5">
        <w:rPr>
          <w:color w:val="000000"/>
          <w:lang w:val="en-GB"/>
        </w:rPr>
        <w:br/>
      </w:r>
      <w:r w:rsidR="004E21C5" w:rsidRPr="004E21C5">
        <w:rPr>
          <w:color w:val="000000"/>
          <w:lang w:val="en-GB"/>
        </w:rPr>
        <w:t xml:space="preserve">be </w:t>
      </w:r>
      <w:bookmarkStart w:id="0" w:name="_GoBack"/>
      <w:bookmarkEnd w:id="0"/>
      <w:r w:rsidR="004E21C5" w:rsidRPr="004E21C5">
        <w:rPr>
          <w:color w:val="000000"/>
          <w:lang w:val="en-GB"/>
        </w:rPr>
        <w:t>re-submitted to the reviewer after revision.</w:t>
      </w:r>
    </w:p>
    <w:p w:rsidR="00777972" w:rsidRPr="008511AE" w:rsidRDefault="00777972" w:rsidP="004E21C5">
      <w:pPr>
        <w:tabs>
          <w:tab w:val="left" w:pos="284"/>
          <w:tab w:val="left" w:pos="4026"/>
        </w:tabs>
        <w:rPr>
          <w:b/>
          <w:bCs/>
          <w:color w:val="000000"/>
          <w:lang w:val="en-GB"/>
        </w:rPr>
      </w:pPr>
      <w:r w:rsidRPr="008511AE">
        <w:rPr>
          <w:color w:val="000000"/>
          <w:lang w:val="en-GB"/>
        </w:rPr>
        <w:t>The article is not suitable for publication:</w:t>
      </w:r>
      <w:r w:rsidRPr="008511AE">
        <w:rPr>
          <w:color w:val="000000"/>
          <w:lang w:val="en-GB"/>
        </w:rPr>
        <w:tab/>
      </w:r>
      <w:r w:rsidR="008511AE">
        <w:rPr>
          <w:b/>
          <w:bCs/>
          <w:noProof/>
          <w:color w:val="000000"/>
          <w:position w:val="-2"/>
          <w:lang w:eastAsia="pl-PL"/>
        </w:rPr>
        <w:drawing>
          <wp:inline distT="0" distB="0" distL="0" distR="0" wp14:anchorId="23797F92" wp14:editId="071FC06F">
            <wp:extent cx="409575" cy="123825"/>
            <wp:effectExtent l="0" t="0" r="9525" b="9525"/>
            <wp:docPr id="29" name="Obraz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1AE">
        <w:rPr>
          <w:noProof/>
          <w:color w:val="000000"/>
          <w:lang w:val="en-GB" w:eastAsia="pl-PL"/>
        </w:rPr>
        <w:t>.</w:t>
      </w:r>
    </w:p>
    <w:p w:rsidR="00777972" w:rsidRPr="00EF672E" w:rsidRDefault="00777972" w:rsidP="003F6697">
      <w:pPr>
        <w:spacing w:before="240"/>
        <w:rPr>
          <w:color w:val="000000"/>
          <w:lang w:val="en-GB"/>
        </w:rPr>
      </w:pPr>
      <w:r w:rsidRPr="008511AE">
        <w:rPr>
          <w:b/>
          <w:bCs/>
          <w:color w:val="000000"/>
          <w:lang w:val="en-GB"/>
        </w:rPr>
        <w:t>Detailed comments (in MSWord):</w:t>
      </w: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8C4556">
      <w:pPr>
        <w:rPr>
          <w:color w:val="000000"/>
          <w:lang w:val="en-GB"/>
        </w:rPr>
      </w:pPr>
    </w:p>
    <w:p w:rsidR="00777972" w:rsidRPr="008511AE" w:rsidRDefault="00777972" w:rsidP="006D7EE9">
      <w:pPr>
        <w:ind w:left="6663" w:hanging="6663"/>
        <w:rPr>
          <w:color w:val="000000"/>
          <w:sz w:val="20"/>
          <w:szCs w:val="20"/>
          <w:lang w:val="en-GB"/>
        </w:rPr>
      </w:pPr>
      <w:r w:rsidRPr="008511AE">
        <w:rPr>
          <w:color w:val="000000"/>
          <w:sz w:val="20"/>
          <w:szCs w:val="20"/>
          <w:lang w:val="en-GB"/>
        </w:rPr>
        <w:t xml:space="preserve">Name of Reviewer:                                                             </w:t>
      </w:r>
      <w:r w:rsidRPr="008511AE">
        <w:rPr>
          <w:color w:val="000000"/>
          <w:sz w:val="20"/>
          <w:szCs w:val="20"/>
          <w:lang w:val="en-GB"/>
        </w:rPr>
        <w:tab/>
        <w:t>.............................................</w:t>
      </w:r>
    </w:p>
    <w:p w:rsidR="00777972" w:rsidRPr="008511AE" w:rsidRDefault="00777972" w:rsidP="006D7EE9">
      <w:pPr>
        <w:ind w:left="5670" w:firstLine="993"/>
        <w:rPr>
          <w:color w:val="000000"/>
          <w:sz w:val="18"/>
          <w:szCs w:val="18"/>
          <w:lang w:val="en-GB"/>
        </w:rPr>
      </w:pPr>
      <w:r w:rsidRPr="008511AE">
        <w:rPr>
          <w:color w:val="000000"/>
          <w:sz w:val="18"/>
          <w:szCs w:val="18"/>
          <w:lang w:val="en-GB"/>
        </w:rPr>
        <w:t>date and signature of reviewer</w:t>
      </w:r>
    </w:p>
    <w:p w:rsidR="00777972" w:rsidRPr="008511AE" w:rsidRDefault="00777972" w:rsidP="006D7EE9">
      <w:pPr>
        <w:ind w:left="5670" w:hanging="5670"/>
        <w:rPr>
          <w:color w:val="000000"/>
          <w:sz w:val="18"/>
          <w:szCs w:val="18"/>
          <w:lang w:val="en-GB"/>
        </w:rPr>
      </w:pPr>
      <w:r w:rsidRPr="008511AE">
        <w:rPr>
          <w:color w:val="000000"/>
          <w:sz w:val="18"/>
          <w:szCs w:val="18"/>
          <w:lang w:val="en-GB"/>
        </w:rPr>
        <w:t xml:space="preserve">Institution:                                                                                     </w:t>
      </w:r>
    </w:p>
    <w:p w:rsidR="00777972" w:rsidRPr="008511AE" w:rsidRDefault="00777972" w:rsidP="003F6697">
      <w:pPr>
        <w:spacing w:before="240"/>
        <w:rPr>
          <w:color w:val="000000"/>
          <w:sz w:val="22"/>
          <w:szCs w:val="22"/>
          <w:lang w:val="en-GB"/>
        </w:rPr>
      </w:pPr>
      <w:r w:rsidRPr="008511AE">
        <w:rPr>
          <w:color w:val="000000"/>
          <w:sz w:val="20"/>
          <w:szCs w:val="20"/>
          <w:lang w:val="en-GB"/>
        </w:rPr>
        <w:t xml:space="preserve">* In the detailed comments please specify the necessary points for correction and/or completion. </w:t>
      </w:r>
      <w:bookmarkStart w:id="1" w:name="_PictureBullets"/>
      <w:r w:rsidR="008511AE">
        <w:rPr>
          <w:noProof/>
          <w:vanish/>
          <w:lang w:eastAsia="pl-PL"/>
        </w:rPr>
        <w:drawing>
          <wp:inline distT="0" distB="0" distL="0" distR="0">
            <wp:extent cx="742950" cy="2857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77972" w:rsidRPr="008511AE" w:rsidSect="00EF672E">
      <w:type w:val="continuous"/>
      <w:pgSz w:w="12240" w:h="15840"/>
      <w:pgMar w:top="567" w:right="851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E72C03"/>
    <w:multiLevelType w:val="multilevel"/>
    <w:tmpl w:val="4888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C7631"/>
    <w:multiLevelType w:val="multilevel"/>
    <w:tmpl w:val="EE32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1377C"/>
    <w:multiLevelType w:val="multilevel"/>
    <w:tmpl w:val="810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C6"/>
    <w:rsid w:val="000D1B45"/>
    <w:rsid w:val="0014689A"/>
    <w:rsid w:val="00154CAA"/>
    <w:rsid w:val="001B67E8"/>
    <w:rsid w:val="001B7122"/>
    <w:rsid w:val="00215902"/>
    <w:rsid w:val="0023637C"/>
    <w:rsid w:val="002424E8"/>
    <w:rsid w:val="00273C70"/>
    <w:rsid w:val="002F6921"/>
    <w:rsid w:val="003138F4"/>
    <w:rsid w:val="003811BC"/>
    <w:rsid w:val="003B1A80"/>
    <w:rsid w:val="003B576A"/>
    <w:rsid w:val="003D28F4"/>
    <w:rsid w:val="003F6697"/>
    <w:rsid w:val="00410328"/>
    <w:rsid w:val="004262BE"/>
    <w:rsid w:val="00451272"/>
    <w:rsid w:val="00460974"/>
    <w:rsid w:val="004C2954"/>
    <w:rsid w:val="004E21C5"/>
    <w:rsid w:val="005052E0"/>
    <w:rsid w:val="00546916"/>
    <w:rsid w:val="005C6899"/>
    <w:rsid w:val="005E53B1"/>
    <w:rsid w:val="005F22D3"/>
    <w:rsid w:val="00632886"/>
    <w:rsid w:val="006575C6"/>
    <w:rsid w:val="006D7985"/>
    <w:rsid w:val="006D7EE9"/>
    <w:rsid w:val="00705FA8"/>
    <w:rsid w:val="00777972"/>
    <w:rsid w:val="007A437C"/>
    <w:rsid w:val="007C77D2"/>
    <w:rsid w:val="007E689C"/>
    <w:rsid w:val="007F6FD8"/>
    <w:rsid w:val="00847AF5"/>
    <w:rsid w:val="008511AE"/>
    <w:rsid w:val="00897996"/>
    <w:rsid w:val="008C4556"/>
    <w:rsid w:val="00944DA7"/>
    <w:rsid w:val="009B09F6"/>
    <w:rsid w:val="009E4593"/>
    <w:rsid w:val="00A261BF"/>
    <w:rsid w:val="00A30771"/>
    <w:rsid w:val="00AF29AB"/>
    <w:rsid w:val="00B25EF2"/>
    <w:rsid w:val="00B50F2E"/>
    <w:rsid w:val="00B56106"/>
    <w:rsid w:val="00B74D03"/>
    <w:rsid w:val="00B76B14"/>
    <w:rsid w:val="00C23545"/>
    <w:rsid w:val="00C356A6"/>
    <w:rsid w:val="00C7329C"/>
    <w:rsid w:val="00CC4410"/>
    <w:rsid w:val="00D91A9D"/>
    <w:rsid w:val="00E505BC"/>
    <w:rsid w:val="00E7093E"/>
    <w:rsid w:val="00E7408B"/>
    <w:rsid w:val="00EF672E"/>
    <w:rsid w:val="00EF7BAC"/>
    <w:rsid w:val="00F469F6"/>
    <w:rsid w:val="00FB6C4B"/>
    <w:rsid w:val="00FD154F"/>
    <w:rsid w:val="00FE7470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2D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22D3"/>
    <w:pPr>
      <w:keepNext/>
      <w:widowControl w:val="0"/>
      <w:numPr>
        <w:numId w:val="1"/>
      </w:numPr>
      <w:autoSpaceDE w:val="0"/>
      <w:spacing w:before="20" w:after="2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22D3"/>
    <w:pPr>
      <w:keepNext/>
      <w:widowControl w:val="0"/>
      <w:numPr>
        <w:ilvl w:val="1"/>
        <w:numId w:val="1"/>
      </w:numPr>
      <w:autoSpaceDE w:val="0"/>
      <w:spacing w:before="20" w:after="20"/>
      <w:jc w:val="center"/>
      <w:outlineLvl w:val="1"/>
    </w:pPr>
    <w:rPr>
      <w:rFonts w:ascii="Book Antiqua" w:hAnsi="Book Antiqua" w:cs="Book Antiqu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61B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A261B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5F22D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F22D3"/>
  </w:style>
  <w:style w:type="character" w:customStyle="1" w:styleId="WW8Num2z1">
    <w:name w:val="WW8Num2z1"/>
    <w:uiPriority w:val="99"/>
    <w:rsid w:val="005F22D3"/>
    <w:rPr>
      <w:rFonts w:ascii="Courier New" w:hAnsi="Courier New" w:cs="Courier New"/>
    </w:rPr>
  </w:style>
  <w:style w:type="character" w:customStyle="1" w:styleId="WW8Num2z2">
    <w:name w:val="WW8Num2z2"/>
    <w:uiPriority w:val="99"/>
    <w:rsid w:val="005F22D3"/>
    <w:rPr>
      <w:rFonts w:ascii="Wingdings" w:hAnsi="Wingdings" w:cs="Wingdings"/>
    </w:rPr>
  </w:style>
  <w:style w:type="character" w:customStyle="1" w:styleId="WW8Num2z3">
    <w:name w:val="WW8Num2z3"/>
    <w:uiPriority w:val="99"/>
    <w:rsid w:val="005F22D3"/>
    <w:rPr>
      <w:rFonts w:ascii="Symbol" w:hAnsi="Symbol" w:cs="Symbol"/>
    </w:rPr>
  </w:style>
  <w:style w:type="character" w:customStyle="1" w:styleId="WW8Num3z0">
    <w:name w:val="WW8Num3z0"/>
    <w:uiPriority w:val="99"/>
    <w:rsid w:val="005F22D3"/>
    <w:rPr>
      <w:rFonts w:ascii="Symbol" w:hAnsi="Symbol" w:cs="Symbol"/>
    </w:rPr>
  </w:style>
  <w:style w:type="character" w:customStyle="1" w:styleId="WW8Num4z0">
    <w:name w:val="WW8Num4z0"/>
    <w:uiPriority w:val="99"/>
    <w:rsid w:val="005F22D3"/>
    <w:rPr>
      <w:rFonts w:ascii="Symbol" w:hAnsi="Symbol" w:cs="Symbol"/>
      <w:sz w:val="18"/>
      <w:szCs w:val="18"/>
    </w:rPr>
  </w:style>
  <w:style w:type="character" w:customStyle="1" w:styleId="WW8Num4z1">
    <w:name w:val="WW8Num4z1"/>
    <w:uiPriority w:val="99"/>
    <w:rsid w:val="005F22D3"/>
    <w:rPr>
      <w:rFonts w:ascii="Courier New" w:hAnsi="Courier New" w:cs="Courier New"/>
    </w:rPr>
  </w:style>
  <w:style w:type="character" w:customStyle="1" w:styleId="WW8Num4z2">
    <w:name w:val="WW8Num4z2"/>
    <w:uiPriority w:val="99"/>
    <w:rsid w:val="005F22D3"/>
    <w:rPr>
      <w:rFonts w:ascii="Wingdings" w:hAnsi="Wingdings" w:cs="Wingdings"/>
    </w:rPr>
  </w:style>
  <w:style w:type="character" w:customStyle="1" w:styleId="WW8Num4z3">
    <w:name w:val="WW8Num4z3"/>
    <w:uiPriority w:val="99"/>
    <w:rsid w:val="005F22D3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5F22D3"/>
  </w:style>
  <w:style w:type="character" w:customStyle="1" w:styleId="Symbolewypunktowania">
    <w:name w:val="Symbole wypunktowania"/>
    <w:uiPriority w:val="99"/>
    <w:rsid w:val="005F22D3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5F22D3"/>
  </w:style>
  <w:style w:type="paragraph" w:customStyle="1" w:styleId="Nagwek10">
    <w:name w:val="Nagłówek1"/>
    <w:basedOn w:val="Normalny"/>
    <w:next w:val="Tekstpodstawowy"/>
    <w:uiPriority w:val="99"/>
    <w:rsid w:val="005F22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F22D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261BF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5F22D3"/>
  </w:style>
  <w:style w:type="paragraph" w:customStyle="1" w:styleId="Podpis1">
    <w:name w:val="Podpis1"/>
    <w:basedOn w:val="Normalny"/>
    <w:uiPriority w:val="99"/>
    <w:rsid w:val="005F22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F22D3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5F22D3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A261B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F22D3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A261BF"/>
    <w:rPr>
      <w:rFonts w:ascii="Cambria" w:hAnsi="Cambria" w:cs="Cambria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22D3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261BF"/>
    <w:rPr>
      <w:sz w:val="24"/>
      <w:szCs w:val="24"/>
      <w:lang w:eastAsia="ar-SA" w:bidi="ar-SA"/>
    </w:rPr>
  </w:style>
  <w:style w:type="paragraph" w:customStyle="1" w:styleId="Tekstblokowy1">
    <w:name w:val="Tekst blokowy1"/>
    <w:basedOn w:val="Normalny"/>
    <w:uiPriority w:val="99"/>
    <w:rsid w:val="005F22D3"/>
    <w:pPr>
      <w:ind w:left="1276" w:right="566" w:firstLine="567"/>
      <w:jc w:val="both"/>
    </w:pPr>
    <w:rPr>
      <w:sz w:val="28"/>
      <w:szCs w:val="28"/>
    </w:rPr>
  </w:style>
  <w:style w:type="paragraph" w:customStyle="1" w:styleId="Tytu1">
    <w:name w:val="Tytuł1"/>
    <w:basedOn w:val="Normalny"/>
    <w:next w:val="Normalny"/>
    <w:uiPriority w:val="99"/>
    <w:rsid w:val="005F22D3"/>
    <w:pPr>
      <w:overflowPunct w:val="0"/>
      <w:autoSpaceDE w:val="0"/>
      <w:spacing w:line="360" w:lineRule="auto"/>
      <w:textAlignment w:val="baseline"/>
    </w:pPr>
    <w:rPr>
      <w:rFonts w:ascii="Arial" w:hAnsi="Arial" w:cs="Arial"/>
      <w:b/>
      <w:bCs/>
      <w:sz w:val="36"/>
      <w:szCs w:val="36"/>
      <w:lang w:val="de-DE"/>
    </w:rPr>
  </w:style>
  <w:style w:type="paragraph" w:customStyle="1" w:styleId="Zawartotabeli">
    <w:name w:val="Zawartość tabeli"/>
    <w:basedOn w:val="Normalny"/>
    <w:uiPriority w:val="99"/>
    <w:rsid w:val="005F22D3"/>
    <w:pPr>
      <w:suppressLineNumbers/>
    </w:pPr>
  </w:style>
  <w:style w:type="paragraph" w:customStyle="1" w:styleId="Nagwektabeli">
    <w:name w:val="Nagłówek tabeli"/>
    <w:basedOn w:val="Zawartotabeli"/>
    <w:uiPriority w:val="99"/>
    <w:rsid w:val="005F22D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F1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E7E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2D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22D3"/>
    <w:pPr>
      <w:keepNext/>
      <w:widowControl w:val="0"/>
      <w:numPr>
        <w:numId w:val="1"/>
      </w:numPr>
      <w:autoSpaceDE w:val="0"/>
      <w:spacing w:before="20" w:after="2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F22D3"/>
    <w:pPr>
      <w:keepNext/>
      <w:widowControl w:val="0"/>
      <w:numPr>
        <w:ilvl w:val="1"/>
        <w:numId w:val="1"/>
      </w:numPr>
      <w:autoSpaceDE w:val="0"/>
      <w:spacing w:before="20" w:after="20"/>
      <w:jc w:val="center"/>
      <w:outlineLvl w:val="1"/>
    </w:pPr>
    <w:rPr>
      <w:rFonts w:ascii="Book Antiqua" w:hAnsi="Book Antiqua" w:cs="Book Antiqua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61BF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A261B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2z0">
    <w:name w:val="WW8Num2z0"/>
    <w:uiPriority w:val="99"/>
    <w:rsid w:val="005F22D3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F22D3"/>
  </w:style>
  <w:style w:type="character" w:customStyle="1" w:styleId="WW8Num2z1">
    <w:name w:val="WW8Num2z1"/>
    <w:uiPriority w:val="99"/>
    <w:rsid w:val="005F22D3"/>
    <w:rPr>
      <w:rFonts w:ascii="Courier New" w:hAnsi="Courier New" w:cs="Courier New"/>
    </w:rPr>
  </w:style>
  <w:style w:type="character" w:customStyle="1" w:styleId="WW8Num2z2">
    <w:name w:val="WW8Num2z2"/>
    <w:uiPriority w:val="99"/>
    <w:rsid w:val="005F22D3"/>
    <w:rPr>
      <w:rFonts w:ascii="Wingdings" w:hAnsi="Wingdings" w:cs="Wingdings"/>
    </w:rPr>
  </w:style>
  <w:style w:type="character" w:customStyle="1" w:styleId="WW8Num2z3">
    <w:name w:val="WW8Num2z3"/>
    <w:uiPriority w:val="99"/>
    <w:rsid w:val="005F22D3"/>
    <w:rPr>
      <w:rFonts w:ascii="Symbol" w:hAnsi="Symbol" w:cs="Symbol"/>
    </w:rPr>
  </w:style>
  <w:style w:type="character" w:customStyle="1" w:styleId="WW8Num3z0">
    <w:name w:val="WW8Num3z0"/>
    <w:uiPriority w:val="99"/>
    <w:rsid w:val="005F22D3"/>
    <w:rPr>
      <w:rFonts w:ascii="Symbol" w:hAnsi="Symbol" w:cs="Symbol"/>
    </w:rPr>
  </w:style>
  <w:style w:type="character" w:customStyle="1" w:styleId="WW8Num4z0">
    <w:name w:val="WW8Num4z0"/>
    <w:uiPriority w:val="99"/>
    <w:rsid w:val="005F22D3"/>
    <w:rPr>
      <w:rFonts w:ascii="Symbol" w:hAnsi="Symbol" w:cs="Symbol"/>
      <w:sz w:val="18"/>
      <w:szCs w:val="18"/>
    </w:rPr>
  </w:style>
  <w:style w:type="character" w:customStyle="1" w:styleId="WW8Num4z1">
    <w:name w:val="WW8Num4z1"/>
    <w:uiPriority w:val="99"/>
    <w:rsid w:val="005F22D3"/>
    <w:rPr>
      <w:rFonts w:ascii="Courier New" w:hAnsi="Courier New" w:cs="Courier New"/>
    </w:rPr>
  </w:style>
  <w:style w:type="character" w:customStyle="1" w:styleId="WW8Num4z2">
    <w:name w:val="WW8Num4z2"/>
    <w:uiPriority w:val="99"/>
    <w:rsid w:val="005F22D3"/>
    <w:rPr>
      <w:rFonts w:ascii="Wingdings" w:hAnsi="Wingdings" w:cs="Wingdings"/>
    </w:rPr>
  </w:style>
  <w:style w:type="character" w:customStyle="1" w:styleId="WW8Num4z3">
    <w:name w:val="WW8Num4z3"/>
    <w:uiPriority w:val="99"/>
    <w:rsid w:val="005F22D3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5F22D3"/>
  </w:style>
  <w:style w:type="character" w:customStyle="1" w:styleId="Symbolewypunktowania">
    <w:name w:val="Symbole wypunktowania"/>
    <w:uiPriority w:val="99"/>
    <w:rsid w:val="005F22D3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5F22D3"/>
  </w:style>
  <w:style w:type="paragraph" w:customStyle="1" w:styleId="Nagwek10">
    <w:name w:val="Nagłówek1"/>
    <w:basedOn w:val="Normalny"/>
    <w:next w:val="Tekstpodstawowy"/>
    <w:uiPriority w:val="99"/>
    <w:rsid w:val="005F22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5F22D3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261BF"/>
    <w:rPr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5F22D3"/>
  </w:style>
  <w:style w:type="paragraph" w:customStyle="1" w:styleId="Podpis1">
    <w:name w:val="Podpis1"/>
    <w:basedOn w:val="Normalny"/>
    <w:uiPriority w:val="99"/>
    <w:rsid w:val="005F22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F22D3"/>
    <w:pPr>
      <w:suppressLineNumbers/>
    </w:pPr>
  </w:style>
  <w:style w:type="paragraph" w:styleId="Tytu">
    <w:name w:val="Title"/>
    <w:basedOn w:val="Normalny"/>
    <w:next w:val="Podtytu"/>
    <w:link w:val="TytuZnak"/>
    <w:uiPriority w:val="99"/>
    <w:qFormat/>
    <w:rsid w:val="005F22D3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A261BF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5F22D3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A261BF"/>
    <w:rPr>
      <w:rFonts w:ascii="Cambria" w:hAnsi="Cambria" w:cs="Cambria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22D3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261BF"/>
    <w:rPr>
      <w:sz w:val="24"/>
      <w:szCs w:val="24"/>
      <w:lang w:eastAsia="ar-SA" w:bidi="ar-SA"/>
    </w:rPr>
  </w:style>
  <w:style w:type="paragraph" w:customStyle="1" w:styleId="Tekstblokowy1">
    <w:name w:val="Tekst blokowy1"/>
    <w:basedOn w:val="Normalny"/>
    <w:uiPriority w:val="99"/>
    <w:rsid w:val="005F22D3"/>
    <w:pPr>
      <w:ind w:left="1276" w:right="566" w:firstLine="567"/>
      <w:jc w:val="both"/>
    </w:pPr>
    <w:rPr>
      <w:sz w:val="28"/>
      <w:szCs w:val="28"/>
    </w:rPr>
  </w:style>
  <w:style w:type="paragraph" w:customStyle="1" w:styleId="Tytu1">
    <w:name w:val="Tytuł1"/>
    <w:basedOn w:val="Normalny"/>
    <w:next w:val="Normalny"/>
    <w:uiPriority w:val="99"/>
    <w:rsid w:val="005F22D3"/>
    <w:pPr>
      <w:overflowPunct w:val="0"/>
      <w:autoSpaceDE w:val="0"/>
      <w:spacing w:line="360" w:lineRule="auto"/>
      <w:textAlignment w:val="baseline"/>
    </w:pPr>
    <w:rPr>
      <w:rFonts w:ascii="Arial" w:hAnsi="Arial" w:cs="Arial"/>
      <w:b/>
      <w:bCs/>
      <w:sz w:val="36"/>
      <w:szCs w:val="36"/>
      <w:lang w:val="de-DE"/>
    </w:rPr>
  </w:style>
  <w:style w:type="paragraph" w:customStyle="1" w:styleId="Zawartotabeli">
    <w:name w:val="Zawartość tabeli"/>
    <w:basedOn w:val="Normalny"/>
    <w:uiPriority w:val="99"/>
    <w:rsid w:val="005F22D3"/>
    <w:pPr>
      <w:suppressLineNumbers/>
    </w:pPr>
  </w:style>
  <w:style w:type="paragraph" w:customStyle="1" w:styleId="Nagwektabeli">
    <w:name w:val="Nagłówek tabeli"/>
    <w:basedOn w:val="Zawartotabeli"/>
    <w:uiPriority w:val="99"/>
    <w:rsid w:val="005F22D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F1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E7E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O PRACY</vt:lpstr>
    </vt:vector>
  </TitlesOfParts>
  <Company>politech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O PRACY</dc:title>
  <dc:creator>ptmts</dc:creator>
  <cp:lastModifiedBy>Marcin Noga</cp:lastModifiedBy>
  <cp:revision>4</cp:revision>
  <cp:lastPrinted>2012-03-21T17:47:00Z</cp:lastPrinted>
  <dcterms:created xsi:type="dcterms:W3CDTF">2018-05-07T08:06:00Z</dcterms:created>
  <dcterms:modified xsi:type="dcterms:W3CDTF">2018-05-07T08:27:00Z</dcterms:modified>
</cp:coreProperties>
</file>